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9B7795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9B7795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92C58" w14:textId="77777777" w:rsidR="009B7795" w:rsidRDefault="009B7795">
      <w:r>
        <w:separator/>
      </w:r>
    </w:p>
  </w:endnote>
  <w:endnote w:type="continuationSeparator" w:id="0">
    <w:p w14:paraId="3B40F8AF" w14:textId="77777777" w:rsidR="009B7795" w:rsidRDefault="009B7795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4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A7CCD" w14:textId="77777777" w:rsidR="009B7795" w:rsidRDefault="009B7795">
      <w:r>
        <w:separator/>
      </w:r>
    </w:p>
  </w:footnote>
  <w:footnote w:type="continuationSeparator" w:id="0">
    <w:p w14:paraId="3FDAD044" w14:textId="77777777" w:rsidR="009B7795" w:rsidRDefault="009B7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6757E953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64A3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795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032D763F-4F91-487D-B842-4FA6F29D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350</Words>
  <Characters>2104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UJK</cp:lastModifiedBy>
  <cp:revision>2</cp:revision>
  <cp:lastPrinted>2013-11-06T08:46:00Z</cp:lastPrinted>
  <dcterms:created xsi:type="dcterms:W3CDTF">2016-06-08T12:48:00Z</dcterms:created>
  <dcterms:modified xsi:type="dcterms:W3CDTF">2016-06-08T12:48:00Z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