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5D2D12D2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="00686E34">
        <w:rPr>
          <w:rFonts w:ascii="Verdana" w:hAnsi="Verdana" w:cs="Calibri"/>
          <w:lang w:val="en-GB"/>
        </w:rPr>
        <w:t>5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6AA5D33E" w:rsidR="00116FBB" w:rsidRPr="00686E34" w:rsidRDefault="00686E34" w:rsidP="00686E3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34902">
              <w:rPr>
                <w:rFonts w:ascii="Verdana" w:hAnsi="Verdana" w:cs="Arial"/>
                <w:sz w:val="20"/>
                <w:lang w:val="en-GB"/>
              </w:rPr>
              <w:t>Jan Kochanowski University in Kielce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6A5D45A" w:rsidR="007967A9" w:rsidRPr="00686E34" w:rsidRDefault="00686E3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686E34">
              <w:rPr>
                <w:rFonts w:ascii="Verdana" w:hAnsi="Verdana" w:cs="Arial"/>
                <w:sz w:val="20"/>
                <w:lang w:val="en-GB"/>
              </w:rPr>
              <w:t>PL KIELCE02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7C9388AE" w14:textId="77777777" w:rsidR="00686E34" w:rsidRPr="00234902" w:rsidRDefault="00686E34" w:rsidP="00686E3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4902">
              <w:rPr>
                <w:rFonts w:ascii="Verdana" w:hAnsi="Verdana" w:cs="Arial"/>
                <w:sz w:val="20"/>
                <w:lang w:val="en-GB"/>
              </w:rPr>
              <w:t>ul</w:t>
            </w:r>
            <w:proofErr w:type="spellEnd"/>
            <w:r w:rsidRPr="00234902">
              <w:rPr>
                <w:rFonts w:ascii="Verdana" w:hAnsi="Verdana" w:cs="Arial"/>
                <w:sz w:val="20"/>
                <w:lang w:val="en-GB"/>
              </w:rPr>
              <w:t>. Żeromskiego 5</w:t>
            </w:r>
          </w:p>
          <w:p w14:paraId="56E939F3" w14:textId="42EF8348" w:rsidR="007967A9" w:rsidRPr="005E466D" w:rsidRDefault="00686E34" w:rsidP="00686E3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34902">
              <w:rPr>
                <w:rFonts w:ascii="Verdana" w:hAnsi="Verdana" w:cs="Arial"/>
                <w:sz w:val="20"/>
                <w:lang w:val="en-GB"/>
              </w:rPr>
              <w:t>25-369 Kielce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98C3599" w:rsidR="007967A9" w:rsidRPr="00686E34" w:rsidRDefault="00686E34" w:rsidP="00686E3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86E34">
              <w:rPr>
                <w:rFonts w:ascii="Verdana" w:hAnsi="Verdana" w:cs="Arial"/>
                <w:sz w:val="20"/>
                <w:lang w:val="en-GB"/>
              </w:rPr>
              <w:t>Poland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30B2E5A9" w14:textId="77777777" w:rsidR="00686E34" w:rsidRPr="00C25F1C" w:rsidRDefault="00686E34" w:rsidP="00686E3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25F1C">
              <w:rPr>
                <w:rFonts w:ascii="Verdana" w:hAnsi="Verdana" w:cs="Arial"/>
                <w:sz w:val="20"/>
                <w:lang w:val="en-GB"/>
              </w:rPr>
              <w:t xml:space="preserve">dr </w:t>
            </w:r>
            <w:proofErr w:type="spellStart"/>
            <w:r w:rsidRPr="00C25F1C">
              <w:rPr>
                <w:rFonts w:ascii="Verdana" w:hAnsi="Verdana" w:cs="Arial"/>
                <w:sz w:val="20"/>
                <w:lang w:val="en-GB"/>
              </w:rPr>
              <w:t>Justyna</w:t>
            </w:r>
            <w:proofErr w:type="spellEnd"/>
            <w:r w:rsidRPr="00C25F1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C25F1C">
              <w:rPr>
                <w:rFonts w:ascii="Verdana" w:hAnsi="Verdana" w:cs="Arial"/>
                <w:sz w:val="20"/>
                <w:lang w:val="en-GB"/>
              </w:rPr>
              <w:t>Palacz</w:t>
            </w:r>
            <w:proofErr w:type="spellEnd"/>
          </w:p>
          <w:p w14:paraId="5A2162CE" w14:textId="77777777" w:rsidR="00686E34" w:rsidRPr="00C25F1C" w:rsidRDefault="00686E34" w:rsidP="00686E3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25F1C">
              <w:rPr>
                <w:rFonts w:ascii="Verdana" w:hAnsi="Verdana" w:cs="Arial"/>
                <w:sz w:val="20"/>
                <w:lang w:val="en-GB"/>
              </w:rPr>
              <w:t>Erasmus+ Officer</w:t>
            </w:r>
          </w:p>
          <w:p w14:paraId="4DD84D94" w14:textId="77777777" w:rsidR="00686E34" w:rsidRPr="00C25F1C" w:rsidRDefault="00686E34" w:rsidP="00686E3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25F1C">
              <w:rPr>
                <w:rFonts w:ascii="Verdana" w:hAnsi="Verdana" w:cs="Arial"/>
                <w:sz w:val="20"/>
                <w:lang w:val="en-GB"/>
              </w:rPr>
              <w:t xml:space="preserve">Student Exchange </w:t>
            </w:r>
          </w:p>
          <w:p w14:paraId="56E939F8" w14:textId="7E25114F" w:rsidR="007967A9" w:rsidRPr="005E466D" w:rsidRDefault="00686E34" w:rsidP="00686E3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25F1C">
              <w:rPr>
                <w:rFonts w:ascii="Verdana" w:hAnsi="Verdana" w:cs="Arial"/>
                <w:sz w:val="20"/>
                <w:lang w:val="en-GB"/>
              </w:rPr>
              <w:t>Office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1D0D0F4A" w14:textId="77777777" w:rsidR="00686E34" w:rsidRDefault="00686E34" w:rsidP="00686E34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hyperlink r:id="rId12" w:history="1">
              <w:r w:rsidRPr="000B21D3">
                <w:rPr>
                  <w:rStyle w:val="Hipercze"/>
                  <w:rFonts w:ascii="Verdana" w:hAnsi="Verdana" w:cs="Arial"/>
                  <w:sz w:val="18"/>
                  <w:szCs w:val="18"/>
                  <w:lang w:val="fr-BE"/>
                </w:rPr>
                <w:t>erasmus@ujk.edu.pl</w:t>
              </w:r>
            </w:hyperlink>
          </w:p>
          <w:p w14:paraId="56E939FB" w14:textId="19105ABC" w:rsidR="007967A9" w:rsidRPr="005E466D" w:rsidRDefault="00686E34" w:rsidP="00686E3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tel. +48 41 349 72 73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23759166" w:rsidR="00F8532D" w:rsidRPr="005E466D" w:rsidRDefault="00686E34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686E34">
              <w:rPr>
                <w:rFonts w:ascii="Verdana" w:hAnsi="Verdana" w:cs="Arial"/>
                <w:sz w:val="20"/>
                <w:lang w:val="en-GB"/>
              </w:rPr>
              <w:t>HEI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FF2DDF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731D1DE1" w:rsidR="00F8532D" w:rsidRPr="00F8532D" w:rsidRDefault="00FF2DDF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E3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3F103374" w14:textId="77777777" w:rsidR="00686E34" w:rsidRDefault="00686E34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6B92C693" w14:textId="77777777" w:rsidR="00377526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6E93A48" w14:textId="77777777" w:rsidR="00686E34" w:rsidRPr="00490F95" w:rsidRDefault="00686E34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5F6FAE" w14:textId="615695C9" w:rsidR="00686E34" w:rsidRDefault="00686E34" w:rsidP="00686E3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Name of the responsible person: </w:t>
            </w:r>
            <w:r>
              <w:rPr>
                <w:rFonts w:ascii="Verdana" w:hAnsi="Verdana" w:cs="Calibri"/>
                <w:sz w:val="20"/>
                <w:lang w:val="en-GB"/>
              </w:rPr>
              <w:t>dr hab. Monika Szpringer, prof UJK</w:t>
            </w:r>
          </w:p>
          <w:p w14:paraId="264C5242" w14:textId="77777777" w:rsidR="00686E34" w:rsidRPr="008E7FD5" w:rsidRDefault="00686E34" w:rsidP="00686E3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Erasmus+ </w:t>
            </w:r>
            <w:r w:rsidRPr="00FE3CDA">
              <w:rPr>
                <w:rFonts w:ascii="Verdana" w:hAnsi="Verdana" w:cs="Calibri"/>
                <w:sz w:val="20"/>
                <w:lang w:val="en-GB"/>
              </w:rPr>
              <w:t>Institutional Coordinator</w:t>
            </w:r>
            <w:r>
              <w:rPr>
                <w:rFonts w:ascii="Verdana" w:hAnsi="Verdana" w:cs="Calibri"/>
                <w:sz w:val="20"/>
                <w:lang w:val="en-GB"/>
              </w:rPr>
              <w:t>, Vice-Rector for Student Affairs and Education</w:t>
            </w:r>
          </w:p>
          <w:p w14:paraId="78D8E2A5" w14:textId="77777777" w:rsidR="00686E34" w:rsidRDefault="00686E34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337BCDDA" w14:textId="77777777" w:rsidR="00377526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6E93A4D" w14:textId="77777777" w:rsidR="00686E34" w:rsidRPr="00490F95" w:rsidRDefault="00686E34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2F94EC0E" w14:textId="77777777" w:rsidR="00686E34" w:rsidRDefault="00686E34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7F308FFA" w14:textId="77777777" w:rsidR="00377526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6E93A52" w14:textId="77777777" w:rsidR="00686E34" w:rsidRPr="00490F95" w:rsidRDefault="00686E34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A5E2E" w14:textId="77777777" w:rsidR="00FF2DDF" w:rsidRDefault="00FF2DDF">
      <w:r>
        <w:separator/>
      </w:r>
    </w:p>
  </w:endnote>
  <w:endnote w:type="continuationSeparator" w:id="0">
    <w:p w14:paraId="0A0DCF1E" w14:textId="77777777" w:rsidR="00FF2DDF" w:rsidRDefault="00FF2DDF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Tekstprzypisukocowego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E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0108F" w14:textId="77777777" w:rsidR="00FF2DDF" w:rsidRDefault="00FF2DDF">
      <w:r>
        <w:separator/>
      </w:r>
    </w:p>
  </w:footnote>
  <w:footnote w:type="continuationSeparator" w:id="0">
    <w:p w14:paraId="4C25A1D1" w14:textId="77777777" w:rsidR="00FF2DDF" w:rsidRDefault="00FF2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315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A6E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6E34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40D7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0023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2DDF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rasmus@ujk.edu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76E3711-D985-45F6-B2F7-6253CF92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4</Pages>
  <Words>473</Words>
  <Characters>2839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3306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UJK</cp:lastModifiedBy>
  <cp:revision>3</cp:revision>
  <cp:lastPrinted>2013-11-06T08:46:00Z</cp:lastPrinted>
  <dcterms:created xsi:type="dcterms:W3CDTF">2017-05-10T09:55:00Z</dcterms:created>
  <dcterms:modified xsi:type="dcterms:W3CDTF">2017-06-08T10:22:00Z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