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6A89EC80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234902">
        <w:rPr>
          <w:rFonts w:ascii="Verdana" w:hAnsi="Verdana" w:cs="Calibri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99F4427" w14:textId="77777777" w:rsidR="00234902" w:rsidRPr="00234902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 xml:space="preserve">Jan Kochanowski </w:t>
            </w:r>
          </w:p>
          <w:p w14:paraId="5D72C560" w14:textId="1E066F13" w:rsidR="00887CE1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University in Kielce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DFFCBF" w:rsidR="00887CE1" w:rsidRPr="00234902" w:rsidRDefault="0023490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8705051" w14:textId="7F89BF07" w:rsidR="00234902" w:rsidRPr="00234902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4902">
              <w:rPr>
                <w:rFonts w:ascii="Verdana" w:hAnsi="Verdana" w:cs="Arial"/>
                <w:sz w:val="20"/>
                <w:lang w:val="en-GB"/>
              </w:rPr>
              <w:t>ul</w:t>
            </w:r>
            <w:proofErr w:type="spellEnd"/>
            <w:r w:rsidRPr="00234902">
              <w:rPr>
                <w:rFonts w:ascii="Verdana" w:hAnsi="Verdana" w:cs="Arial"/>
                <w:sz w:val="20"/>
                <w:lang w:val="en-GB"/>
              </w:rPr>
              <w:t>. Żeromskiego 5</w:t>
            </w:r>
          </w:p>
          <w:p w14:paraId="5D72C56C" w14:textId="17C6118A" w:rsidR="00377526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CAB7352" w:rsidR="00377526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PL</w:t>
            </w:r>
          </w:p>
        </w:tc>
      </w:tr>
      <w:tr w:rsidR="00377526" w:rsidRPr="00234902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AE0CC28" w14:textId="77777777" w:rsidR="00377526" w:rsidRPr="00C25F1C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5F1C">
              <w:rPr>
                <w:rFonts w:ascii="Verdana" w:hAnsi="Verdana" w:cs="Arial"/>
                <w:sz w:val="20"/>
                <w:lang w:val="en-GB"/>
              </w:rPr>
              <w:t xml:space="preserve">dr </w:t>
            </w:r>
            <w:proofErr w:type="spellStart"/>
            <w:r w:rsidRPr="00C25F1C">
              <w:rPr>
                <w:rFonts w:ascii="Verdana" w:hAnsi="Verdana" w:cs="Arial"/>
                <w:sz w:val="20"/>
                <w:lang w:val="en-GB"/>
              </w:rPr>
              <w:t>Justyna</w:t>
            </w:r>
            <w:proofErr w:type="spellEnd"/>
            <w:r w:rsidRPr="00C25F1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C25F1C">
              <w:rPr>
                <w:rFonts w:ascii="Verdana" w:hAnsi="Verdana" w:cs="Arial"/>
                <w:sz w:val="20"/>
                <w:lang w:val="en-GB"/>
              </w:rPr>
              <w:t>Palacz</w:t>
            </w:r>
            <w:proofErr w:type="spellEnd"/>
          </w:p>
          <w:p w14:paraId="65950A6D" w14:textId="77777777" w:rsidR="00234902" w:rsidRPr="00C25F1C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5F1C">
              <w:rPr>
                <w:rFonts w:ascii="Verdana" w:hAnsi="Verdana" w:cs="Arial"/>
                <w:sz w:val="20"/>
                <w:lang w:val="en-GB"/>
              </w:rPr>
              <w:t>Erasmus+ Officer</w:t>
            </w:r>
          </w:p>
          <w:p w14:paraId="4D504C68" w14:textId="77777777" w:rsidR="00234902" w:rsidRPr="00C25F1C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5F1C">
              <w:rPr>
                <w:rFonts w:ascii="Verdana" w:hAnsi="Verdana" w:cs="Arial"/>
                <w:sz w:val="20"/>
                <w:lang w:val="en-GB"/>
              </w:rPr>
              <w:t xml:space="preserve">Student Exchange </w:t>
            </w:r>
          </w:p>
          <w:p w14:paraId="5D72C571" w14:textId="1C901D9B" w:rsidR="00234902" w:rsidRPr="007673FA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5F1C">
              <w:rPr>
                <w:rFonts w:ascii="Verdana" w:hAnsi="Verdana" w:cs="Arial"/>
                <w:sz w:val="20"/>
                <w:lang w:val="en-GB"/>
              </w:rPr>
              <w:t>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8C4AD11" w14:textId="61443B4F" w:rsidR="00377526" w:rsidRDefault="0023490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2" w:history="1">
              <w:r w:rsidRPr="000B21D3">
                <w:rPr>
                  <w:rStyle w:val="Hipercze"/>
                  <w:rFonts w:ascii="Verdana" w:hAnsi="Verdana" w:cs="Arial"/>
                  <w:sz w:val="18"/>
                  <w:szCs w:val="18"/>
                  <w:lang w:val="fr-BE"/>
                </w:rPr>
                <w:t>erasmus@ujk.edu.pl</w:t>
              </w:r>
            </w:hyperlink>
          </w:p>
          <w:p w14:paraId="5D72C573" w14:textId="57BE2563" w:rsidR="00234902" w:rsidRPr="00234902" w:rsidRDefault="0023490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tel. +48 41 349 72 73</w:t>
            </w:r>
          </w:p>
        </w:tc>
      </w:tr>
    </w:tbl>
    <w:p w14:paraId="5D72C575" w14:textId="21BDD4A9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E554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E554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350FD12" w14:textId="77777777" w:rsidR="00893FAC" w:rsidRDefault="00893FA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CD3B7E7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66ABAC" w14:textId="77777777" w:rsidR="00893FAC" w:rsidRPr="007B3F1B" w:rsidRDefault="00893FA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B89FB19" w14:textId="77777777" w:rsidR="00234902" w:rsidRDefault="00F550D9" w:rsidP="0023490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3490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34902">
              <w:rPr>
                <w:rFonts w:ascii="Verdana" w:hAnsi="Verdana" w:cs="Calibri"/>
                <w:sz w:val="20"/>
                <w:lang w:val="en-GB"/>
              </w:rPr>
              <w:t>dr hab. Monika Szpringer, prof UJK</w:t>
            </w:r>
          </w:p>
          <w:p w14:paraId="5772DC00" w14:textId="77777777" w:rsidR="00234902" w:rsidRPr="008E7FD5" w:rsidRDefault="00234902" w:rsidP="0023490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Pr="00FE3CDA"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  <w:r>
              <w:rPr>
                <w:rFonts w:ascii="Verdana" w:hAnsi="Verdana" w:cs="Calibri"/>
                <w:sz w:val="20"/>
                <w:lang w:val="en-GB"/>
              </w:rPr>
              <w:t>, Vice-Rector for Student Affairs and Education</w:t>
            </w:r>
          </w:p>
          <w:p w14:paraId="1003C138" w14:textId="34AD2FB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430F2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77777777" w:rsidR="00893FAC" w:rsidRPr="007B3F1B" w:rsidRDefault="00893FA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5099CDF" w14:textId="77777777" w:rsidR="00893FAC" w:rsidRDefault="00893FA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A93D22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7777777" w:rsidR="00893FAC" w:rsidRPr="007B3F1B" w:rsidRDefault="00893FA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031DF" w14:textId="77777777" w:rsidR="006E5549" w:rsidRDefault="006E5549">
      <w:r>
        <w:separator/>
      </w:r>
    </w:p>
  </w:endnote>
  <w:endnote w:type="continuationSeparator" w:id="0">
    <w:p w14:paraId="31FBEE52" w14:textId="77777777" w:rsidR="006E5549" w:rsidRDefault="006E554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4FB8A" w14:textId="77777777" w:rsidR="006E5549" w:rsidRDefault="006E5549">
      <w:r>
        <w:separator/>
      </w:r>
    </w:p>
  </w:footnote>
  <w:footnote w:type="continuationSeparator" w:id="0">
    <w:p w14:paraId="20ED6A7E" w14:textId="77777777" w:rsidR="006E5549" w:rsidRDefault="006E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902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549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3FAC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5F1C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ujk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E66D0-F2CA-4656-BED4-B16D093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403</Words>
  <Characters>2423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UJK</cp:lastModifiedBy>
  <cp:revision>5</cp:revision>
  <cp:lastPrinted>2013-11-06T08:46:00Z</cp:lastPrinted>
  <dcterms:created xsi:type="dcterms:W3CDTF">2017-05-10T09:54:00Z</dcterms:created>
  <dcterms:modified xsi:type="dcterms:W3CDTF">2017-06-08T10:16:00Z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