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F71F07" w:rsidRDefault="00252D45" w:rsidP="00752BDE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</w:t>
      </w:r>
      <w:r w:rsidR="00B1459D">
        <w:rPr>
          <w:rFonts w:ascii="Verdana" w:hAnsi="Verdana" w:cs="Calibri"/>
          <w:lang w:val="en-GB"/>
        </w:rPr>
        <w:t xml:space="preserve"> 7 days</w:t>
      </w:r>
    </w:p>
    <w:p w:rsidR="00752BDE" w:rsidRPr="00752BDE" w:rsidRDefault="00752BDE" w:rsidP="00752BDE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416"/>
        <w:gridCol w:w="2416"/>
        <w:gridCol w:w="2416"/>
        <w:gridCol w:w="2416"/>
      </w:tblGrid>
      <w:tr w:rsidR="001B0BB8" w:rsidRPr="007673FA" w:rsidTr="009D4D53">
        <w:trPr>
          <w:trHeight w:val="337"/>
        </w:trPr>
        <w:tc>
          <w:tcPr>
            <w:tcW w:w="2416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416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416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416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9D4D53">
        <w:trPr>
          <w:trHeight w:val="416"/>
        </w:trPr>
        <w:tc>
          <w:tcPr>
            <w:tcW w:w="2416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416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416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416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9D4D53">
        <w:trPr>
          <w:trHeight w:val="363"/>
        </w:trPr>
        <w:tc>
          <w:tcPr>
            <w:tcW w:w="2416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416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416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416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:rsidTr="009D4D53">
        <w:trPr>
          <w:trHeight w:val="379"/>
        </w:trPr>
        <w:tc>
          <w:tcPr>
            <w:tcW w:w="2416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248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6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16"/>
        <w:gridCol w:w="2416"/>
        <w:gridCol w:w="2416"/>
        <w:gridCol w:w="2416"/>
      </w:tblGrid>
      <w:tr w:rsidR="00116FBB" w:rsidRPr="009F5B61" w:rsidTr="009D4D53">
        <w:trPr>
          <w:trHeight w:val="313"/>
        </w:trPr>
        <w:tc>
          <w:tcPr>
            <w:tcW w:w="2416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248" w:type="dxa"/>
            <w:gridSpan w:val="3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9D4D53">
        <w:trPr>
          <w:trHeight w:val="313"/>
        </w:trPr>
        <w:tc>
          <w:tcPr>
            <w:tcW w:w="2416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16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416" w:type="dxa"/>
            <w:shd w:val="clear" w:color="auto" w:fill="FFFFFF"/>
          </w:tcPr>
          <w:p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416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:rsidTr="009D4D53">
        <w:trPr>
          <w:trHeight w:val="470"/>
        </w:trPr>
        <w:tc>
          <w:tcPr>
            <w:tcW w:w="2416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6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416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416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:rsidTr="009D4D53">
        <w:trPr>
          <w:trHeight w:val="807"/>
        </w:trPr>
        <w:tc>
          <w:tcPr>
            <w:tcW w:w="2416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416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416" w:type="dxa"/>
            <w:shd w:val="clear" w:color="auto" w:fill="FFFFFF"/>
          </w:tcPr>
          <w:p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416" w:type="dxa"/>
            <w:shd w:val="clear" w:color="auto" w:fill="FFFFFF"/>
          </w:tcPr>
          <w:p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:rsidTr="009D4D53">
        <w:trPr>
          <w:trHeight w:val="807"/>
        </w:trPr>
        <w:tc>
          <w:tcPr>
            <w:tcW w:w="2416" w:type="dxa"/>
            <w:shd w:val="clear" w:color="auto" w:fill="FFFFFF"/>
          </w:tcPr>
          <w:p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D4B48" w:rsidRPr="00474BE2" w:rsidRDefault="003D4B48" w:rsidP="003D4B4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F8532D" w:rsidRPr="005E466D" w:rsidRDefault="003D4B48" w:rsidP="003D4B4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16" w:type="dxa"/>
            <w:shd w:val="clear" w:color="auto" w:fill="FFFFFF"/>
          </w:tcPr>
          <w:p w:rsidR="00F8532D" w:rsidRPr="005E466D" w:rsidRDefault="003D4B48" w:rsidP="003D4B4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HEI</w:t>
            </w:r>
          </w:p>
        </w:tc>
        <w:tc>
          <w:tcPr>
            <w:tcW w:w="2416" w:type="dxa"/>
            <w:shd w:val="clear" w:color="auto" w:fill="FFFFFF"/>
          </w:tcPr>
          <w:p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16" w:type="dxa"/>
            <w:shd w:val="clear" w:color="auto" w:fill="FFFFFF"/>
          </w:tcPr>
          <w:p w:rsidR="006F285A" w:rsidRDefault="0041640F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F8532D" w:rsidRPr="00F8532D" w:rsidRDefault="0041640F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6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12"/>
        <w:gridCol w:w="2607"/>
        <w:gridCol w:w="1992"/>
        <w:gridCol w:w="2638"/>
      </w:tblGrid>
      <w:tr w:rsidR="00A75662" w:rsidRPr="007673FA" w:rsidTr="009D4D53">
        <w:trPr>
          <w:trHeight w:val="393"/>
        </w:trPr>
        <w:tc>
          <w:tcPr>
            <w:tcW w:w="241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607" w:type="dxa"/>
            <w:shd w:val="clear" w:color="auto" w:fill="FFFFFF"/>
          </w:tcPr>
          <w:p w:rsidR="009D4D53" w:rsidRPr="00752BDE" w:rsidRDefault="00B1459D" w:rsidP="009D4D5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52BDE">
              <w:rPr>
                <w:rFonts w:ascii="Verdana" w:hAnsi="Verdana" w:cs="Arial"/>
                <w:sz w:val="20"/>
                <w:lang w:val="en-GB"/>
              </w:rPr>
              <w:t xml:space="preserve">Jan Kochanowski </w:t>
            </w:r>
          </w:p>
          <w:p w:rsidR="00A75662" w:rsidRPr="00752BDE" w:rsidRDefault="00B1459D" w:rsidP="009D4D5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52BDE">
              <w:rPr>
                <w:rFonts w:ascii="Verdana" w:hAnsi="Verdana" w:cs="Arial"/>
                <w:sz w:val="20"/>
                <w:lang w:val="en-GB"/>
              </w:rPr>
              <w:t>University in Kielce</w:t>
            </w:r>
          </w:p>
          <w:p w:rsidR="009D4D53" w:rsidRPr="00752BDE" w:rsidRDefault="009D4D53" w:rsidP="009D4D5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992" w:type="dxa"/>
            <w:vMerge w:val="restart"/>
            <w:shd w:val="clear" w:color="auto" w:fill="FFFFFF"/>
          </w:tcPr>
          <w:p w:rsidR="00752BDE" w:rsidRDefault="0081766A" w:rsidP="00752BD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:rsidR="00A75662" w:rsidRPr="007673FA" w:rsidRDefault="00A75662" w:rsidP="00752BD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638" w:type="dxa"/>
            <w:vMerge w:val="restart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9D4D53">
        <w:trPr>
          <w:trHeight w:val="393"/>
        </w:trPr>
        <w:tc>
          <w:tcPr>
            <w:tcW w:w="241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07" w:type="dxa"/>
            <w:shd w:val="clear" w:color="auto" w:fill="FFFFFF"/>
          </w:tcPr>
          <w:p w:rsidR="00A75662" w:rsidRPr="00752BDE" w:rsidRDefault="00B1459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52BDE">
              <w:rPr>
                <w:rFonts w:ascii="Verdana" w:hAnsi="Verdana" w:cs="Arial"/>
                <w:sz w:val="20"/>
                <w:lang w:val="en-GB"/>
              </w:rPr>
              <w:t>PL KIELCE02</w:t>
            </w:r>
          </w:p>
        </w:tc>
        <w:tc>
          <w:tcPr>
            <w:tcW w:w="1992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3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9D4D53">
        <w:trPr>
          <w:trHeight w:val="591"/>
        </w:trPr>
        <w:tc>
          <w:tcPr>
            <w:tcW w:w="241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607" w:type="dxa"/>
            <w:shd w:val="clear" w:color="auto" w:fill="FFFFFF"/>
          </w:tcPr>
          <w:p w:rsidR="009D4D53" w:rsidRPr="00752BDE" w:rsidRDefault="00B1459D" w:rsidP="009D4D5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752BDE">
              <w:rPr>
                <w:rFonts w:ascii="Verdana" w:hAnsi="Verdana" w:cs="Arial"/>
                <w:sz w:val="20"/>
                <w:lang w:val="en-GB"/>
              </w:rPr>
              <w:t>ul.Żeromskiego</w:t>
            </w:r>
            <w:proofErr w:type="spellEnd"/>
            <w:r w:rsidRPr="00752BDE">
              <w:rPr>
                <w:rFonts w:ascii="Verdana" w:hAnsi="Verdana" w:cs="Arial"/>
                <w:sz w:val="20"/>
                <w:lang w:val="en-GB"/>
              </w:rPr>
              <w:t xml:space="preserve"> 5, </w:t>
            </w:r>
          </w:p>
          <w:p w:rsidR="009D4D53" w:rsidRPr="00752BDE" w:rsidRDefault="002158BD" w:rsidP="009D4D5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25-369 Kielce</w:t>
            </w:r>
            <w:r w:rsidR="00B1459D" w:rsidRPr="00752BDE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752BDE" w:rsidRDefault="007967A9" w:rsidP="009D4D5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992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638" w:type="dxa"/>
            <w:shd w:val="clear" w:color="auto" w:fill="FFFFFF"/>
          </w:tcPr>
          <w:p w:rsidR="007967A9" w:rsidRPr="00752BDE" w:rsidRDefault="009D4D53" w:rsidP="009D4D53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752BDE">
              <w:rPr>
                <w:rFonts w:ascii="Verdana" w:hAnsi="Verdana" w:cs="Arial"/>
                <w:sz w:val="20"/>
                <w:lang w:val="en-GB"/>
              </w:rPr>
              <w:t>Poland/PL</w:t>
            </w:r>
          </w:p>
        </w:tc>
      </w:tr>
      <w:tr w:rsidR="007967A9" w:rsidRPr="009D4D53" w:rsidTr="009D4D53">
        <w:trPr>
          <w:trHeight w:val="1030"/>
        </w:trPr>
        <w:tc>
          <w:tcPr>
            <w:tcW w:w="241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607" w:type="dxa"/>
            <w:shd w:val="clear" w:color="auto" w:fill="FFFFFF"/>
          </w:tcPr>
          <w:p w:rsidR="009D4D53" w:rsidRDefault="009D4D53" w:rsidP="009D4D5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Beata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Banach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>-Rząca</w:t>
            </w:r>
          </w:p>
          <w:p w:rsidR="009D4D53" w:rsidRDefault="009D4D53" w:rsidP="009D4D5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Erasmus+ Coordinator</w:t>
            </w:r>
          </w:p>
          <w:p w:rsidR="009D4D53" w:rsidRPr="00782942" w:rsidRDefault="009D4D53" w:rsidP="009D4D5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Student Exchange</w:t>
            </w:r>
            <w:r>
              <w:rPr>
                <w:rFonts w:ascii="Verdana" w:hAnsi="Verdana" w:cs="Arial"/>
                <w:sz w:val="20"/>
                <w:lang w:val="en-GB"/>
              </w:rPr>
              <w:br w:type="textWrapping" w:clear="all"/>
              <w:t>Office</w:t>
            </w:r>
          </w:p>
        </w:tc>
        <w:tc>
          <w:tcPr>
            <w:tcW w:w="1992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638" w:type="dxa"/>
            <w:shd w:val="clear" w:color="auto" w:fill="FFFFFF"/>
          </w:tcPr>
          <w:p w:rsidR="007967A9" w:rsidRPr="00752BDE" w:rsidRDefault="002158BD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tel. +48 41 349 72 67</w:t>
            </w:r>
            <w:r w:rsidR="009D4D53" w:rsidRPr="00752BDE">
              <w:rPr>
                <w:rFonts w:ascii="Verdana" w:hAnsi="Verdana" w:cs="Arial"/>
                <w:sz w:val="20"/>
                <w:lang w:val="fr-BE"/>
              </w:rPr>
              <w:br w:type="textWrapping" w:clear="all"/>
              <w:t>beatabanach@ujk.edu.pl</w:t>
            </w:r>
          </w:p>
        </w:tc>
      </w:tr>
    </w:tbl>
    <w:p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12468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752BDE" w:rsidRPr="00490F95" w:rsidRDefault="00752BDE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377526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752BDE" w:rsidRPr="00490F95" w:rsidRDefault="00752BDE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752BDE" w:rsidRPr="00E22932" w:rsidRDefault="00377526" w:rsidP="008727B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jc w:val="left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9D4D53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7654F2">
              <w:rPr>
                <w:rFonts w:ascii="Verdana" w:hAnsi="Verdana" w:cs="Calibri"/>
                <w:b/>
                <w:sz w:val="20"/>
                <w:lang w:val="en-GB"/>
              </w:rPr>
              <w:t xml:space="preserve">dr hab. prof. UJK Monika Szpringer </w:t>
            </w:r>
            <w:proofErr w:type="spellStart"/>
            <w:r w:rsidR="009E7CA7">
              <w:rPr>
                <w:rFonts w:ascii="Verdana" w:hAnsi="Verdana" w:cs="Calibri"/>
                <w:sz w:val="20"/>
                <w:lang w:val="en-GB"/>
              </w:rPr>
              <w:t>Erasmus+Institutional</w:t>
            </w:r>
            <w:proofErr w:type="spellEnd"/>
            <w:r w:rsidR="009E7CA7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E22932" w:rsidRPr="00E22932">
              <w:rPr>
                <w:rFonts w:ascii="Verdana" w:hAnsi="Verdana" w:cs="Calibri"/>
                <w:sz w:val="20"/>
                <w:lang w:val="en-GB"/>
              </w:rPr>
              <w:t>Coordinator</w:t>
            </w:r>
            <w:r w:rsidR="009E7CA7">
              <w:rPr>
                <w:rFonts w:ascii="Verdana" w:hAnsi="Verdana" w:cs="Calibri"/>
                <w:sz w:val="20"/>
                <w:lang w:val="en-GB"/>
              </w:rPr>
              <w:t>,Vice</w:t>
            </w:r>
            <w:proofErr w:type="spellEnd"/>
            <w:r w:rsidR="009E7CA7">
              <w:rPr>
                <w:rFonts w:ascii="Verdana" w:hAnsi="Verdana" w:cs="Calibri"/>
                <w:sz w:val="20"/>
                <w:lang w:val="en-GB"/>
              </w:rPr>
              <w:t>-Rector for Student</w:t>
            </w:r>
            <w:r w:rsidR="00752BDE">
              <w:rPr>
                <w:rFonts w:ascii="Verdana" w:hAnsi="Verdana" w:cs="Calibri"/>
                <w:sz w:val="20"/>
                <w:lang w:val="en-GB"/>
              </w:rPr>
              <w:t xml:space="preserve"> Affairs and Education</w:t>
            </w:r>
          </w:p>
          <w:p w:rsidR="00990A20" w:rsidRDefault="00990A20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752BDE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                                                                        </w:t>
            </w:r>
            <w:r w:rsidR="00377526" w:rsidRPr="00E22932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377526" w:rsidRPr="00E22932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752BDE" w:rsidRPr="00752BDE" w:rsidRDefault="00752BDE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EF398E" w:rsidRPr="00752BDE" w:rsidRDefault="00EF398E" w:rsidP="00752BDE">
      <w:pPr>
        <w:rPr>
          <w:rFonts w:ascii="Verdana" w:hAnsi="Verdana" w:cs="Calibri"/>
          <w:sz w:val="28"/>
          <w:lang w:val="en-GB"/>
        </w:rPr>
      </w:pPr>
    </w:p>
    <w:sectPr w:rsidR="00EF398E" w:rsidRPr="00752BDE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40F" w:rsidRDefault="0041640F">
      <w:r>
        <w:separator/>
      </w:r>
    </w:p>
  </w:endnote>
  <w:endnote w:type="continuationSeparator" w:id="0">
    <w:p w:rsidR="0041640F" w:rsidRDefault="0041640F">
      <w:r>
        <w:continuationSeparator/>
      </w:r>
    </w:p>
  </w:endnote>
  <w:endnote w:id="1">
    <w:p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D4B48" w:rsidRPr="002F549E" w:rsidRDefault="003D4B48" w:rsidP="003D4B48">
      <w:pPr>
        <w:pStyle w:val="Tekstprzypisukocowego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The top-level NACE sector codes are available at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:rsidR="00153B61" w:rsidRPr="004208DA" w:rsidRDefault="00153B61" w:rsidP="00B223B0">
      <w:pPr>
        <w:pStyle w:val="Tekstprzypisukocowego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11" w:rsidRDefault="000F49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3F7CFC">
        <w:pPr>
          <w:pStyle w:val="Stopk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0F49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Stopk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40F" w:rsidRDefault="0041640F">
      <w:r>
        <w:separator/>
      </w:r>
    </w:p>
  </w:footnote>
  <w:footnote w:type="continuationSeparator" w:id="0">
    <w:p w:rsidR="0041640F" w:rsidRDefault="00416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11" w:rsidRDefault="000F49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B6735A" w:rsidRDefault="000F4911" w:rsidP="000F4911">
    <w:pPr>
      <w:pStyle w:val="Nagwek"/>
      <w:tabs>
        <w:tab w:val="clear" w:pos="4153"/>
        <w:tab w:val="clear" w:pos="8306"/>
        <w:tab w:val="left" w:pos="7410"/>
      </w:tabs>
      <w:spacing w:after="0"/>
      <w:ind w:right="-743"/>
      <w:rPr>
        <w:sz w:val="16"/>
        <w:szCs w:val="16"/>
        <w:lang w:val="en-GB"/>
      </w:rPr>
    </w:pPr>
    <w:r>
      <w:rPr>
        <w:noProof/>
        <w:sz w:val="16"/>
        <w:szCs w:val="16"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-200025</wp:posOffset>
          </wp:positionH>
          <wp:positionV relativeFrom="margin">
            <wp:posOffset>-571500</wp:posOffset>
          </wp:positionV>
          <wp:extent cx="1835150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2B8E97" wp14:editId="7F09E65B">
              <wp:simplePos x="0" y="0"/>
              <wp:positionH relativeFrom="column">
                <wp:posOffset>4429760</wp:posOffset>
              </wp:positionH>
              <wp:positionV relativeFrom="paragraph">
                <wp:posOffset>-247650</wp:posOffset>
              </wp:positionV>
              <wp:extent cx="1728470" cy="570865"/>
              <wp:effectExtent l="0" t="0" r="0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911" w:rsidRPr="00AD66BB" w:rsidRDefault="000F4911" w:rsidP="000F4911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0F4911" w:rsidRDefault="000F4911" w:rsidP="000F4911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0F4911" w:rsidRPr="006852C7" w:rsidRDefault="000F4911" w:rsidP="000F4911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0F4911" w:rsidRPr="00AD66BB" w:rsidRDefault="000F4911" w:rsidP="000F4911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8.8pt;margin-top:-19.5pt;width:136.1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6l3sw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" filled="f" stroked="f">
              <v:textbox>
                <w:txbxContent>
                  <w:p w:rsidR="000F4911" w:rsidRPr="00AD66BB" w:rsidRDefault="000F4911" w:rsidP="000F4911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0F4911" w:rsidRDefault="000F4911" w:rsidP="000F4911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:rsidR="000F4911" w:rsidRPr="006852C7" w:rsidRDefault="000F4911" w:rsidP="000F4911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:rsidR="000F4911" w:rsidRPr="00AD66BB" w:rsidRDefault="000F4911" w:rsidP="000F4911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  <w:lang w:val="en-GB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491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158BD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05D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4B4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3F7CFC"/>
    <w:rsid w:val="00400033"/>
    <w:rsid w:val="00400CAE"/>
    <w:rsid w:val="004010EE"/>
    <w:rsid w:val="00402406"/>
    <w:rsid w:val="004040D6"/>
    <w:rsid w:val="004113AE"/>
    <w:rsid w:val="00411576"/>
    <w:rsid w:val="00411DB4"/>
    <w:rsid w:val="00413837"/>
    <w:rsid w:val="00415654"/>
    <w:rsid w:val="0041640F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C55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BDE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54F2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544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6A41"/>
    <w:rsid w:val="008674B4"/>
    <w:rsid w:val="0086757F"/>
    <w:rsid w:val="00870559"/>
    <w:rsid w:val="00870EFB"/>
    <w:rsid w:val="00871216"/>
    <w:rsid w:val="00871DB6"/>
    <w:rsid w:val="0087272D"/>
    <w:rsid w:val="008727B5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79B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0A20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4D53"/>
    <w:rsid w:val="009D56E5"/>
    <w:rsid w:val="009E1C65"/>
    <w:rsid w:val="009E1DBD"/>
    <w:rsid w:val="009E6FCD"/>
    <w:rsid w:val="009E7CA7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2FFB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001D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59D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2932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536B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F701F6A-D116-43C9-B608-92A21987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479</Words>
  <Characters>2877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3350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UJK</cp:lastModifiedBy>
  <cp:revision>3</cp:revision>
  <cp:lastPrinted>2013-11-06T08:46:00Z</cp:lastPrinted>
  <dcterms:created xsi:type="dcterms:W3CDTF">2017-09-14T08:48:00Z</dcterms:created>
  <dcterms:modified xsi:type="dcterms:W3CDTF">2017-09-14T08:59:00Z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