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Pr="00A079DE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A079DE">
        <w:rPr>
          <w:rFonts w:ascii="Verdana" w:hAnsi="Verdana" w:cs="Calibri"/>
          <w:sz w:val="20"/>
          <w:lang w:val="en-GB"/>
        </w:rPr>
        <w:t>Duration (days) – excluding travel days:</w:t>
      </w:r>
      <w:r w:rsidR="00FA5C3A" w:rsidRPr="00A079DE">
        <w:rPr>
          <w:rFonts w:ascii="Verdana" w:hAnsi="Verdana" w:cs="Calibri"/>
          <w:sz w:val="20"/>
          <w:lang w:val="en-GB"/>
        </w:rPr>
        <w:t xml:space="preserve"> 7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554"/>
        <w:gridCol w:w="1985"/>
        <w:gridCol w:w="2157"/>
      </w:tblGrid>
      <w:tr w:rsidR="00887CE1" w:rsidRPr="007673FA" w:rsidTr="00915C50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4" w:type="dxa"/>
            <w:shd w:val="clear" w:color="auto" w:fill="FFFFFF"/>
          </w:tcPr>
          <w:p w:rsidR="00887CE1" w:rsidRPr="007673FA" w:rsidRDefault="00887CE1" w:rsidP="00915C50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915C50" w:rsidRDefault="00526FE9" w:rsidP="00915C5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887CE1" w:rsidRPr="00915C50" w:rsidRDefault="00526FE9" w:rsidP="00915C5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915C50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887CE1" w:rsidRPr="007673FA" w:rsidRDefault="00887CE1" w:rsidP="00915C5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915C50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FFFFFF"/>
          </w:tcPr>
          <w:p w:rsidR="00377526" w:rsidRPr="007673FA" w:rsidRDefault="00377526" w:rsidP="00915C5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915C5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915C50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:rsidR="00377526" w:rsidRPr="007673FA" w:rsidRDefault="00377526" w:rsidP="00915C5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12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FA5C3A" w:rsidRDefault="00EC4269" w:rsidP="00EC426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A5C3A">
              <w:rPr>
                <w:rFonts w:ascii="Verdana" w:hAnsi="Verdana" w:cs="Arial"/>
                <w:sz w:val="20"/>
                <w:lang w:val="en-GB"/>
              </w:rPr>
              <w:t>Jan Kochanowski University in Kielce</w:t>
            </w:r>
          </w:p>
        </w:tc>
      </w:tr>
      <w:tr w:rsidR="00377526" w:rsidRPr="007673FA" w:rsidTr="00705287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377526" w:rsidRPr="00FA5C3A" w:rsidRDefault="00EC426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A5C3A">
              <w:rPr>
                <w:rFonts w:ascii="Verdana" w:hAnsi="Verdana" w:cs="Arial"/>
                <w:sz w:val="20"/>
                <w:lang w:val="en-GB"/>
              </w:rPr>
              <w:t>PL KIELCE02</w:t>
            </w:r>
          </w:p>
        </w:tc>
        <w:tc>
          <w:tcPr>
            <w:tcW w:w="212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05287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FA5C3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A5C3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EC4269" w:rsidRPr="00FA5C3A" w:rsidRDefault="00EC4269" w:rsidP="00EC426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ul. Żeromskiego 5</w:t>
            </w:r>
            <w:r w:rsidRPr="00FA5C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377526" w:rsidRPr="00FA5C3A" w:rsidRDefault="00EC4269" w:rsidP="00EC426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A5C3A">
              <w:rPr>
                <w:rFonts w:ascii="Verdana" w:hAnsi="Verdana" w:cs="Arial"/>
                <w:sz w:val="20"/>
                <w:lang w:val="en-GB"/>
              </w:rPr>
              <w:t>25-369 Kielce</w:t>
            </w:r>
          </w:p>
        </w:tc>
        <w:tc>
          <w:tcPr>
            <w:tcW w:w="212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A5C3A" w:rsidRDefault="00EC4269" w:rsidP="00FA5C3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A5C3A">
              <w:rPr>
                <w:rFonts w:ascii="Verdana" w:hAnsi="Verdana" w:cs="Arial"/>
                <w:sz w:val="20"/>
                <w:lang w:val="en-GB"/>
              </w:rPr>
              <w:t>Poland</w:t>
            </w:r>
            <w:r>
              <w:rPr>
                <w:rFonts w:ascii="Verdana" w:hAnsi="Verdana" w:cs="Arial"/>
                <w:sz w:val="20"/>
                <w:lang w:val="en-GB"/>
              </w:rPr>
              <w:t>/PL</w:t>
            </w:r>
          </w:p>
        </w:tc>
      </w:tr>
      <w:tr w:rsidR="00FA5C3A" w:rsidRPr="003D0705" w:rsidTr="00705287">
        <w:tc>
          <w:tcPr>
            <w:tcW w:w="2232" w:type="dxa"/>
            <w:shd w:val="clear" w:color="auto" w:fill="FFFFFF"/>
          </w:tcPr>
          <w:p w:rsidR="00FA5C3A" w:rsidRPr="007673FA" w:rsidRDefault="00FA5C3A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EC4269" w:rsidRDefault="00EC4269" w:rsidP="00EC426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Beata Banach-Rząca</w:t>
            </w:r>
          </w:p>
          <w:p w:rsidR="00EC4269" w:rsidRDefault="00EC4269" w:rsidP="00EC426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Erasmus+ Coordinator</w:t>
            </w:r>
          </w:p>
          <w:p w:rsidR="00FA5C3A" w:rsidRPr="00782942" w:rsidRDefault="00EC4269" w:rsidP="00EC426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Student Exchange</w:t>
            </w:r>
            <w:r>
              <w:rPr>
                <w:rFonts w:ascii="Verdana" w:hAnsi="Verdana" w:cs="Arial"/>
                <w:sz w:val="20"/>
                <w:lang w:val="en-GB"/>
              </w:rPr>
              <w:br w:type="textWrapping" w:clear="all"/>
              <w:t>Office</w:t>
            </w:r>
          </w:p>
        </w:tc>
        <w:tc>
          <w:tcPr>
            <w:tcW w:w="2127" w:type="dxa"/>
            <w:shd w:val="clear" w:color="auto" w:fill="FFFFFF"/>
          </w:tcPr>
          <w:p w:rsidR="00FA5C3A" w:rsidRPr="00782942" w:rsidRDefault="00FA5C3A" w:rsidP="004C1DA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FA5C3A" w:rsidRPr="00FA5C3A" w:rsidRDefault="00EC4269" w:rsidP="004C1DA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sz w:val="16"/>
                <w:szCs w:val="16"/>
                <w:lang w:val="fr-BE"/>
              </w:rPr>
              <w:t>+48 41 349 72 67</w:t>
            </w:r>
            <w:r w:rsidRPr="00FA5C3A">
              <w:rPr>
                <w:rFonts w:ascii="Verdana" w:hAnsi="Verdana" w:cs="Arial"/>
                <w:sz w:val="16"/>
                <w:szCs w:val="16"/>
                <w:lang w:val="fr-BE"/>
              </w:rPr>
              <w:br w:type="textWrapping" w:clear="all"/>
              <w:t>beatabanach@ujk.edu.pl</w:t>
            </w:r>
          </w:p>
        </w:tc>
      </w:tr>
      <w:tr w:rsidR="00377526" w:rsidRPr="00DD35B7" w:rsidTr="00705287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C03DC6" w:rsidRPr="00C03DC6" w:rsidRDefault="00C03DC6" w:rsidP="00C03DC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03DC6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C03DC6">
              <w:rPr>
                <w:rFonts w:ascii="Verdana" w:hAnsi="Verdana" w:cs="Arial"/>
                <w:sz w:val="20"/>
                <w:vertAlign w:val="superscript"/>
                <w:lang w:val="en-GB"/>
              </w:rPr>
              <w:t xml:space="preserve"> </w:t>
            </w:r>
            <w:r w:rsidRPr="00C03DC6">
              <w:rPr>
                <w:rFonts w:ascii="Verdana" w:hAnsi="Verdana" w:cs="Arial"/>
                <w:sz w:val="20"/>
                <w:vertAlign w:val="superscript"/>
                <w:lang w:val="en-GB"/>
              </w:rPr>
              <w:endnoteReference w:id="7"/>
            </w:r>
          </w:p>
          <w:p w:rsidR="00377526" w:rsidRPr="00E02718" w:rsidRDefault="00C03DC6" w:rsidP="00C03DC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03DC6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412" w:type="dxa"/>
            <w:shd w:val="clear" w:color="auto" w:fill="FFFFFF"/>
          </w:tcPr>
          <w:p w:rsidR="00377526" w:rsidRPr="00FA5C3A" w:rsidRDefault="00EC426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HEI</w:t>
            </w:r>
          </w:p>
        </w:tc>
        <w:tc>
          <w:tcPr>
            <w:tcW w:w="212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403EC2" w:rsidP="00705287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:showingPlcHdr/>
              </w:sdtPr>
              <w:sdtEndPr/>
              <w:sdtContent>
                <w:r w:rsidR="00705287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 xml:space="preserve">     </w:t>
                </w:r>
              </w:sdtContent>
            </w:sdt>
            <w:r w:rsidR="00705287" w:rsidRPr="00705287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568696458"/>
              </w:sdtPr>
              <w:sdtEndPr/>
              <w:sdtContent>
                <w:r w:rsidR="00705287" w:rsidRPr="00705287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403EC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705287" w:rsidRPr="00915C50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 xml:space="preserve">      </w:t>
                </w:r>
                <w:r w:rsidR="00EC4269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X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</w:t>
      </w:r>
      <w:bookmarkStart w:id="0" w:name="_GoBack"/>
      <w:bookmarkEnd w:id="0"/>
      <w:r>
        <w:rPr>
          <w:rFonts w:ascii="Verdana" w:hAnsi="Verdana" w:cs="Arial"/>
          <w:sz w:val="20"/>
          <w:lang w:val="en-GB"/>
        </w:rPr>
        <w:t xml:space="preserve">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915C50">
        <w:trPr>
          <w:trHeight w:val="2004"/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C03DC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A5C3A" w:rsidRPr="00E22932">
              <w:rPr>
                <w:rFonts w:ascii="Verdana" w:hAnsi="Verdana" w:cs="Calibri"/>
                <w:b/>
                <w:sz w:val="20"/>
                <w:lang w:val="en-GB"/>
              </w:rPr>
              <w:t xml:space="preserve"> dr hab.</w:t>
            </w:r>
            <w:r w:rsidR="00227D4B">
              <w:rPr>
                <w:rFonts w:ascii="Verdana" w:hAnsi="Verdana" w:cs="Calibri"/>
                <w:b/>
                <w:sz w:val="20"/>
                <w:lang w:val="en-GB"/>
              </w:rPr>
              <w:t xml:space="preserve"> Monika Szpringer prof. UJK</w:t>
            </w:r>
            <w:r w:rsidR="00C03DC6">
              <w:rPr>
                <w:rFonts w:ascii="Verdana" w:hAnsi="Verdana" w:cs="Calibri"/>
                <w:sz w:val="20"/>
                <w:lang w:val="en-GB"/>
              </w:rPr>
              <w:t xml:space="preserve">, Erasmus+Institutional </w:t>
            </w:r>
            <w:r w:rsidR="00FA5C3A" w:rsidRPr="00E22932">
              <w:rPr>
                <w:rFonts w:ascii="Verdana" w:hAnsi="Verdana" w:cs="Calibri"/>
                <w:sz w:val="20"/>
                <w:lang w:val="en-GB"/>
              </w:rPr>
              <w:t>Coordinator</w:t>
            </w:r>
            <w:r w:rsidR="00BE146A">
              <w:rPr>
                <w:rFonts w:ascii="Verdana" w:hAnsi="Verdana" w:cs="Calibri"/>
                <w:sz w:val="20"/>
                <w:lang w:val="en-GB"/>
              </w:rPr>
              <w:t>,Vice-Rector for Student</w:t>
            </w:r>
            <w:r w:rsidR="00FA5C3A">
              <w:rPr>
                <w:rFonts w:ascii="Verdana" w:hAnsi="Verdana" w:cs="Calibri"/>
                <w:sz w:val="20"/>
                <w:lang w:val="en-GB"/>
              </w:rPr>
              <w:t xml:space="preserve"> Affairs and Education</w:t>
            </w:r>
          </w:p>
          <w:p w:rsidR="00915C50" w:rsidRDefault="00915C50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C03DC6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C2" w:rsidRDefault="00403EC2">
      <w:r>
        <w:separator/>
      </w:r>
    </w:p>
  </w:endnote>
  <w:endnote w:type="continuationSeparator" w:id="0">
    <w:p w:rsidR="00403EC2" w:rsidRDefault="00403EC2">
      <w:r>
        <w:continuationSeparator/>
      </w:r>
    </w:p>
  </w:endnote>
  <w:endnote w:id="1">
    <w:p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C03DC6" w:rsidRPr="002A2E71" w:rsidRDefault="00C03DC6" w:rsidP="00C03DC6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E1C3B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C03D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C2" w:rsidRDefault="00403EC2">
      <w:r>
        <w:separator/>
      </w:r>
    </w:p>
  </w:footnote>
  <w:footnote w:type="continuationSeparator" w:id="0">
    <w:p w:rsidR="00403EC2" w:rsidRDefault="00403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C03DC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2F4783AF" wp14:editId="65938D9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0907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17F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27D4B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1C3B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EC2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5287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5C50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64A3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795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9D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146A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DC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51D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1DBB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1C3B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269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5C3A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5B68A2-90C4-46AA-9490-03DBBF4F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399</Words>
  <Characters>2398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2792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UJK</cp:lastModifiedBy>
  <cp:revision>2</cp:revision>
  <cp:lastPrinted>2013-11-06T08:46:00Z</cp:lastPrinted>
  <dcterms:created xsi:type="dcterms:W3CDTF">2017-09-14T08:57:00Z</dcterms:created>
  <dcterms:modified xsi:type="dcterms:W3CDTF">2017-09-14T08:57:00Z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